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4511F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bookmarkStart w:id="0" w:name="_GoBack"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3621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23621" w:rsidRPr="00F26D2B" w:rsidRDefault="00023621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3621" w:rsidRPr="00F26D2B" w:rsidRDefault="00023621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621" w:rsidRPr="00F26D2B" w:rsidRDefault="00023621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1" w:rsidRPr="00F26D2B" w:rsidRDefault="00023621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1" w:rsidRPr="00F26D2B" w:rsidRDefault="00023621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621" w:rsidRPr="00F26D2B" w:rsidRDefault="00023621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9"/>
      <w:footerReference w:type="default" r:id="rId10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38" w:rsidRDefault="00455638">
      <w:r>
        <w:separator/>
      </w:r>
    </w:p>
  </w:endnote>
  <w:endnote w:type="continuationSeparator" w:id="0">
    <w:p w:rsidR="00455638" w:rsidRDefault="0045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023621">
      <w:rPr>
        <w:noProof/>
        <w:color w:val="000000"/>
        <w:sz w:val="20"/>
        <w:szCs w:val="20"/>
      </w:rPr>
      <w:t>2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38" w:rsidRDefault="00455638">
      <w:r>
        <w:separator/>
      </w:r>
    </w:p>
  </w:footnote>
  <w:footnote w:type="continuationSeparator" w:id="0">
    <w:p w:rsidR="00455638" w:rsidRDefault="00455638">
      <w:r>
        <w:continuationSeparator/>
      </w:r>
    </w:p>
  </w:footnote>
  <w:footnote w:id="1">
    <w:p w:rsidR="009F2C01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9F2C01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9F2C01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9F2C01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9F2C01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9F2C01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9F2C01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02"/>
    <w:rsid w:val="00023621"/>
    <w:rsid w:val="001B0CB7"/>
    <w:rsid w:val="002027C8"/>
    <w:rsid w:val="002C2011"/>
    <w:rsid w:val="003448B2"/>
    <w:rsid w:val="004511F7"/>
    <w:rsid w:val="00455638"/>
    <w:rsid w:val="004A6B3E"/>
    <w:rsid w:val="004B5A5D"/>
    <w:rsid w:val="007E53D8"/>
    <w:rsid w:val="008F67D3"/>
    <w:rsid w:val="009F2C01"/>
    <w:rsid w:val="00B35625"/>
    <w:rsid w:val="00C4264C"/>
    <w:rsid w:val="00D66602"/>
    <w:rsid w:val="00DD1D7D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7D4FA-587F-4875-81DD-2BE577F6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pc</dc:creator>
  <dc:description>Dz.U. 2018, poz. 2057 (załącznik 1)</dc:description>
  <cp:lastModifiedBy>pc</cp:lastModifiedBy>
  <cp:revision>4</cp:revision>
  <dcterms:created xsi:type="dcterms:W3CDTF">2022-01-12T13:38:00Z</dcterms:created>
  <dcterms:modified xsi:type="dcterms:W3CDTF">2022-01-12T13:41:00Z</dcterms:modified>
  <cp:category>Realizacja zadań publicznych</cp:category>
</cp:coreProperties>
</file>